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C2" w:rsidRDefault="00076EC2" w:rsidP="00076EC2">
      <w:pPr>
        <w:jc w:val="center"/>
        <w:rPr>
          <w:b/>
          <w:bCs/>
        </w:rPr>
      </w:pPr>
      <w:r>
        <w:rPr>
          <w:b/>
          <w:bCs/>
        </w:rPr>
        <w:t>Dyrektor Zakładu Budżetowego</w:t>
      </w:r>
    </w:p>
    <w:p w:rsidR="00076EC2" w:rsidRDefault="00076EC2" w:rsidP="00076EC2">
      <w:pPr>
        <w:jc w:val="center"/>
        <w:rPr>
          <w:b/>
          <w:bCs/>
        </w:rPr>
      </w:pPr>
      <w:r>
        <w:rPr>
          <w:b/>
          <w:bCs/>
        </w:rPr>
        <w:t>Gospodarki Komunalnej i Mieszkaniowej w Rudzińcu</w:t>
      </w:r>
    </w:p>
    <w:p w:rsidR="00076EC2" w:rsidRDefault="00076EC2" w:rsidP="00076EC2">
      <w:pPr>
        <w:jc w:val="center"/>
        <w:rPr>
          <w:b/>
          <w:bCs/>
        </w:rPr>
      </w:pPr>
      <w:r>
        <w:rPr>
          <w:b/>
          <w:bCs/>
        </w:rPr>
        <w:t>ogłasza nabór na wolne stanowisko urzędnicze:</w:t>
      </w:r>
    </w:p>
    <w:p w:rsidR="00076EC2" w:rsidRPr="00764635" w:rsidRDefault="00076EC2" w:rsidP="00F3520C">
      <w:pPr>
        <w:jc w:val="center"/>
        <w:rPr>
          <w:b/>
          <w:bCs/>
          <w:u w:val="single"/>
        </w:rPr>
      </w:pPr>
      <w:r w:rsidRPr="00764635">
        <w:rPr>
          <w:b/>
          <w:bCs/>
          <w:u w:val="single"/>
        </w:rPr>
        <w:t xml:space="preserve"> </w:t>
      </w:r>
      <w:r w:rsidR="00720CE9">
        <w:rPr>
          <w:b/>
          <w:bCs/>
          <w:u w:val="single"/>
        </w:rPr>
        <w:t>Specjalista</w:t>
      </w:r>
      <w:r w:rsidRPr="00764635">
        <w:rPr>
          <w:b/>
          <w:bCs/>
          <w:u w:val="single"/>
        </w:rPr>
        <w:t xml:space="preserve"> ds. wodociągów</w:t>
      </w:r>
    </w:p>
    <w:p w:rsidR="00076EC2" w:rsidRDefault="00076EC2" w:rsidP="00076EC2">
      <w:pPr>
        <w:jc w:val="center"/>
        <w:rPr>
          <w:b/>
          <w:bCs/>
        </w:rPr>
      </w:pPr>
    </w:p>
    <w:p w:rsidR="00076EC2" w:rsidRDefault="00076EC2" w:rsidP="00076EC2"/>
    <w:p w:rsidR="00076EC2" w:rsidRDefault="00076EC2" w:rsidP="00076EC2">
      <w:r>
        <w:rPr>
          <w:b/>
          <w:bCs/>
        </w:rPr>
        <w:t>Liczba(wymiar etatu):</w:t>
      </w:r>
      <w:r>
        <w:t xml:space="preserve">            1 etat w pełnym wymiarze czasu pracy</w:t>
      </w:r>
    </w:p>
    <w:p w:rsidR="00076EC2" w:rsidRDefault="00076EC2" w:rsidP="00076EC2">
      <w:r>
        <w:rPr>
          <w:b/>
          <w:bCs/>
        </w:rPr>
        <w:t>Miejsce wykonywania pracy:</w:t>
      </w:r>
      <w:r>
        <w:t xml:space="preserve"> Zakład Budżetowy Gospodarki Komunalnej                                                    </w:t>
      </w:r>
    </w:p>
    <w:p w:rsidR="00076EC2" w:rsidRDefault="00076EC2" w:rsidP="00076EC2">
      <w:r>
        <w:t xml:space="preserve">                                                   i Mieszkaniowej w Rudzińcu</w:t>
      </w:r>
    </w:p>
    <w:p w:rsidR="00076EC2" w:rsidRDefault="00076EC2" w:rsidP="00076EC2">
      <w:r>
        <w:t xml:space="preserve">                                                   ul. Leśna 6</w:t>
      </w:r>
    </w:p>
    <w:p w:rsidR="00076EC2" w:rsidRDefault="00076EC2" w:rsidP="00076EC2">
      <w:r>
        <w:t xml:space="preserve">                                                   44-160 Rudziniec</w:t>
      </w:r>
    </w:p>
    <w:p w:rsidR="00076EC2" w:rsidRDefault="00076EC2" w:rsidP="00076EC2"/>
    <w:p w:rsidR="00076EC2" w:rsidRDefault="00076EC2" w:rsidP="00076EC2">
      <w:pPr>
        <w:spacing w:line="276" w:lineRule="auto"/>
      </w:pPr>
      <w:r>
        <w:rPr>
          <w:b/>
          <w:bCs/>
        </w:rPr>
        <w:t>Zakres zadań wykonywanych na stanowisku:</w:t>
      </w:r>
    </w:p>
    <w:p w:rsidR="00076EC2" w:rsidRPr="008F3DF5" w:rsidRDefault="00076EC2" w:rsidP="00076EC2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8F3DF5">
        <w:rPr>
          <w:rFonts w:eastAsia="SimSun"/>
        </w:rPr>
        <w:t>dokonywanie uzgodnień branżowych, nanoszenie i uzgadnianie sieci wodociągowej wydawanie warunków technicznych budowy sieci lub przyłączy wodociągowych, uzgadnianie projektów budowlanych sieci wodociągowej, odbiór końcowy nowo wybudowanych sieci oraz przyłączy wodociągowych</w:t>
      </w:r>
    </w:p>
    <w:p w:rsidR="00076EC2" w:rsidRPr="008F3DF5" w:rsidRDefault="00076EC2" w:rsidP="00076EC2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8F3DF5">
        <w:rPr>
          <w:rFonts w:eastAsia="SimSun"/>
        </w:rPr>
        <w:t>kontrola nad utrzymaniem sieci wodociągowej  w ciągłym ruchu eksploatacyjnym,</w:t>
      </w:r>
    </w:p>
    <w:p w:rsidR="00076EC2" w:rsidRPr="008F3DF5" w:rsidRDefault="00076EC2" w:rsidP="00076EC2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8F3DF5">
        <w:rPr>
          <w:rFonts w:eastAsia="SimSun"/>
        </w:rPr>
        <w:t xml:space="preserve">nadzór nad prawidłowym funkcjonowaniem ujęć wody, zbiorników wodnych, hydroforni, hydrantów, zasuw </w:t>
      </w:r>
    </w:p>
    <w:p w:rsidR="00076EC2" w:rsidRPr="008F3DF5" w:rsidRDefault="00076EC2" w:rsidP="00076EC2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8F3DF5">
        <w:rPr>
          <w:rFonts w:eastAsia="SimSun"/>
        </w:rPr>
        <w:t xml:space="preserve">prowadzenie ewidencji wodomierzy w budynkach podłączonych do sieci wodociągowej </w:t>
      </w:r>
    </w:p>
    <w:p w:rsidR="00076EC2" w:rsidRPr="008F3DF5" w:rsidRDefault="00076EC2" w:rsidP="00076EC2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8F3DF5">
        <w:rPr>
          <w:rFonts w:eastAsia="SimSun"/>
        </w:rPr>
        <w:t xml:space="preserve">kontrola nad okresowymi odczytami wodomierzy i urządzeń pomiarowych odbiorców usług, </w:t>
      </w:r>
    </w:p>
    <w:p w:rsidR="00076EC2" w:rsidRPr="008F3DF5" w:rsidRDefault="00076EC2" w:rsidP="00076EC2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8F3DF5">
        <w:rPr>
          <w:rFonts w:eastAsia="SimSun"/>
        </w:rPr>
        <w:t>kontrola nad plombowaniem wodomierzy,</w:t>
      </w:r>
    </w:p>
    <w:p w:rsidR="00076EC2" w:rsidRPr="008F3DF5" w:rsidRDefault="00076EC2" w:rsidP="00076EC2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8F3DF5">
        <w:rPr>
          <w:rFonts w:eastAsia="SimSun"/>
        </w:rPr>
        <w:t>nadzór podczas podłączania nowych obiektów do sieci wodociągowej,</w:t>
      </w:r>
    </w:p>
    <w:p w:rsidR="00076EC2" w:rsidRPr="008F3DF5" w:rsidRDefault="00076EC2" w:rsidP="00076EC2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8F3DF5">
        <w:rPr>
          <w:rFonts w:eastAsia="SimSun"/>
        </w:rPr>
        <w:t>nadzór nad usuwaniem awarii na sieci wodociągowej,</w:t>
      </w:r>
    </w:p>
    <w:p w:rsidR="00076EC2" w:rsidRPr="008F3DF5" w:rsidRDefault="00076EC2" w:rsidP="00076EC2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8F3DF5">
        <w:rPr>
          <w:rFonts w:eastAsia="SimSun"/>
        </w:rPr>
        <w:t>zawieranie umów na dostawę wody i odprowadzanie ścieków,</w:t>
      </w:r>
    </w:p>
    <w:p w:rsidR="00076EC2" w:rsidRPr="008F3DF5" w:rsidRDefault="00076EC2" w:rsidP="00076EC2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8F3DF5">
        <w:rPr>
          <w:rFonts w:eastAsia="SimSun"/>
        </w:rPr>
        <w:t>fakturowanie za dostawę wody i odprowadzanie ścieków oraz  za wymianę wodomierzy,</w:t>
      </w:r>
    </w:p>
    <w:p w:rsidR="00076EC2" w:rsidRPr="008F3DF5" w:rsidRDefault="00076EC2" w:rsidP="00076EC2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8F3DF5">
        <w:rPr>
          <w:rFonts w:eastAsia="SimSun"/>
        </w:rPr>
        <w:t>nadzór nad inkasentem oraz pracownikami obsługującymi stację uzdatniania wody ,</w:t>
      </w:r>
    </w:p>
    <w:p w:rsidR="00076EC2" w:rsidRPr="008F3DF5" w:rsidRDefault="00076EC2" w:rsidP="00076EC2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8F3DF5">
        <w:rPr>
          <w:rFonts w:eastAsia="SimSun"/>
        </w:rPr>
        <w:t>współpraca z hydrogeologiem, dozorem technicznym oraz ze Stacją Sanitarno – Epidemiologiczną,</w:t>
      </w:r>
    </w:p>
    <w:p w:rsidR="00076EC2" w:rsidRPr="008F3DF5" w:rsidRDefault="00076EC2" w:rsidP="00076EC2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8F3DF5">
        <w:rPr>
          <w:rFonts w:eastAsia="SimSun"/>
        </w:rPr>
        <w:t>sporządzanie protokołów z usuniętych awarii, pobieranie prób wody do badań bakteriologicznych po awariach oraz w ramach kontrolnego monitoringu,</w:t>
      </w:r>
    </w:p>
    <w:p w:rsidR="00076EC2" w:rsidRPr="008F3DF5" w:rsidRDefault="00076EC2" w:rsidP="00076EC2">
      <w:pPr>
        <w:pStyle w:val="Akapitzlist"/>
        <w:numPr>
          <w:ilvl w:val="0"/>
          <w:numId w:val="6"/>
        </w:numPr>
        <w:tabs>
          <w:tab w:val="left" w:pos="405"/>
        </w:tabs>
        <w:autoSpaceDE w:val="0"/>
        <w:jc w:val="both"/>
        <w:rPr>
          <w:rFonts w:eastAsia="SimSun"/>
        </w:rPr>
      </w:pPr>
      <w:r w:rsidRPr="008F3DF5">
        <w:rPr>
          <w:rFonts w:eastAsia="SimSun"/>
        </w:rPr>
        <w:t>prowadzenie ewidencji produkcji i sprzedaży wody,</w:t>
      </w:r>
    </w:p>
    <w:p w:rsidR="00076EC2" w:rsidRPr="008F3DF5" w:rsidRDefault="00076EC2" w:rsidP="00076EC2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8F3DF5">
        <w:rPr>
          <w:rFonts w:eastAsia="SimSun"/>
        </w:rPr>
        <w:t>sporządzanie sprawozdań GUS,</w:t>
      </w:r>
    </w:p>
    <w:p w:rsidR="00076EC2" w:rsidRPr="008F3DF5" w:rsidRDefault="00076EC2" w:rsidP="00076EC2">
      <w:pPr>
        <w:pStyle w:val="Akapitzlist"/>
        <w:numPr>
          <w:ilvl w:val="0"/>
          <w:numId w:val="6"/>
        </w:numPr>
        <w:tabs>
          <w:tab w:val="left" w:pos="390"/>
        </w:tabs>
        <w:autoSpaceDE w:val="0"/>
        <w:jc w:val="both"/>
        <w:rPr>
          <w:rFonts w:eastAsia="SimSun"/>
        </w:rPr>
      </w:pPr>
      <w:r w:rsidRPr="008F3DF5">
        <w:rPr>
          <w:rFonts w:eastAsia="SimSun"/>
        </w:rPr>
        <w:t xml:space="preserve">opracowywanie sprawozdań o szczególnym korzystaniu z wód, </w:t>
      </w:r>
    </w:p>
    <w:p w:rsidR="00076EC2" w:rsidRPr="008F3DF5" w:rsidRDefault="00076EC2" w:rsidP="00076EC2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8F3DF5">
        <w:rPr>
          <w:rFonts w:eastAsia="SimSun"/>
        </w:rPr>
        <w:t xml:space="preserve">merytoryczna kontrola nad zleconymi pracami w trakcie ich trwania oraz merytoryczne  </w:t>
      </w:r>
    </w:p>
    <w:p w:rsidR="00076EC2" w:rsidRPr="008F3DF5" w:rsidRDefault="00076EC2" w:rsidP="00076EC2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8F3DF5">
        <w:rPr>
          <w:rFonts w:eastAsia="SimSun"/>
        </w:rPr>
        <w:t xml:space="preserve">sprawdzanie rachunków i faktur za wydatki ponoszone w celu realizacji zadań   </w:t>
      </w:r>
    </w:p>
    <w:p w:rsidR="00076EC2" w:rsidRPr="008F3DF5" w:rsidRDefault="00076EC2" w:rsidP="00076EC2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8F3DF5">
        <w:rPr>
          <w:rFonts w:eastAsia="SimSun"/>
        </w:rPr>
        <w:t>związanych z zajmowanym stanowiskiem,</w:t>
      </w:r>
    </w:p>
    <w:p w:rsidR="00076EC2" w:rsidRPr="008F3DF5" w:rsidRDefault="00076EC2" w:rsidP="00076EC2">
      <w:pPr>
        <w:pStyle w:val="Akapitzlist"/>
        <w:numPr>
          <w:ilvl w:val="0"/>
          <w:numId w:val="6"/>
        </w:numPr>
        <w:tabs>
          <w:tab w:val="left" w:pos="420"/>
        </w:tabs>
        <w:autoSpaceDE w:val="0"/>
        <w:jc w:val="both"/>
        <w:rPr>
          <w:rFonts w:eastAsia="SimSun"/>
        </w:rPr>
      </w:pPr>
      <w:r w:rsidRPr="008F3DF5">
        <w:rPr>
          <w:rFonts w:eastAsia="SimSun"/>
        </w:rPr>
        <w:t>prowadzenie gospodarki magazynowej wodomierzy,</w:t>
      </w:r>
    </w:p>
    <w:p w:rsidR="00076EC2" w:rsidRPr="008F3DF5" w:rsidRDefault="00076EC2" w:rsidP="00076EC2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8F3DF5">
        <w:rPr>
          <w:rFonts w:eastAsia="SimSun"/>
        </w:rPr>
        <w:t>przygotowywanie decyzji dotyczących umorzeń lub rozłożenia na raty  należności cywilnoprawnych za dostawę wody i odprowadzenie ścieków,</w:t>
      </w:r>
    </w:p>
    <w:p w:rsidR="00076EC2" w:rsidRPr="008F3DF5" w:rsidRDefault="00076EC2" w:rsidP="00076EC2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8F3DF5">
        <w:rPr>
          <w:rFonts w:eastAsia="SimSun"/>
        </w:rPr>
        <w:t>współpraca z działem księgowości pod kątem przygotowania materiałów planistycznych i sprawozdawczych,</w:t>
      </w:r>
    </w:p>
    <w:p w:rsidR="00076EC2" w:rsidRPr="008F3DF5" w:rsidRDefault="00076EC2" w:rsidP="00076EC2">
      <w:pPr>
        <w:pStyle w:val="Akapitzlist"/>
        <w:numPr>
          <w:ilvl w:val="0"/>
          <w:numId w:val="6"/>
        </w:numPr>
        <w:autoSpaceDE w:val="0"/>
        <w:jc w:val="both"/>
        <w:rPr>
          <w:rFonts w:eastAsia="SimSun"/>
        </w:rPr>
      </w:pPr>
      <w:r w:rsidRPr="008F3DF5">
        <w:rPr>
          <w:rFonts w:eastAsia="SimSun"/>
        </w:rPr>
        <w:t>znajomość, stosowanie i przestrzeganie przepisów, norm, instrukcji i zasad pracy związanych wszystkich zajmowanym stanowiskiem,</w:t>
      </w:r>
    </w:p>
    <w:p w:rsidR="00076EC2" w:rsidRPr="008F3DF5" w:rsidRDefault="00076EC2" w:rsidP="00076EC2">
      <w:pPr>
        <w:pStyle w:val="Akapitzlist"/>
        <w:numPr>
          <w:ilvl w:val="0"/>
          <w:numId w:val="6"/>
        </w:numPr>
        <w:tabs>
          <w:tab w:val="left" w:pos="390"/>
        </w:tabs>
        <w:autoSpaceDE w:val="0"/>
        <w:jc w:val="both"/>
        <w:rPr>
          <w:rFonts w:eastAsia="SimSun"/>
        </w:rPr>
      </w:pPr>
      <w:r w:rsidRPr="008F3DF5">
        <w:rPr>
          <w:rFonts w:eastAsia="SimSun"/>
        </w:rPr>
        <w:lastRenderedPageBreak/>
        <w:t>wykonywanie poleceń ustnych i pisemnych udzielonych przez Dyrektora oraz bezpośredniego przełożonego,</w:t>
      </w:r>
    </w:p>
    <w:p w:rsidR="00076EC2" w:rsidRDefault="00076EC2" w:rsidP="00076EC2">
      <w:pPr>
        <w:pStyle w:val="Akapitzlist"/>
        <w:numPr>
          <w:ilvl w:val="0"/>
          <w:numId w:val="6"/>
        </w:numPr>
        <w:autoSpaceDE w:val="0"/>
        <w:jc w:val="both"/>
      </w:pPr>
      <w:r w:rsidRPr="008F3DF5">
        <w:rPr>
          <w:rFonts w:eastAsia="SimSun"/>
        </w:rPr>
        <w:t>zastępstwo na stanowisku ds. transportu i kanalizacji.</w:t>
      </w:r>
    </w:p>
    <w:p w:rsidR="00076EC2" w:rsidRPr="00613191" w:rsidRDefault="00076EC2" w:rsidP="00076EC2">
      <w:pPr>
        <w:rPr>
          <w:sz w:val="16"/>
          <w:szCs w:val="16"/>
        </w:rPr>
      </w:pPr>
    </w:p>
    <w:p w:rsidR="00076EC2" w:rsidRPr="000430F5" w:rsidRDefault="00076EC2" w:rsidP="00076EC2">
      <w:pPr>
        <w:spacing w:line="276" w:lineRule="auto"/>
        <w:rPr>
          <w:b/>
        </w:rPr>
      </w:pPr>
      <w:r w:rsidRPr="000430F5">
        <w:rPr>
          <w:b/>
        </w:rPr>
        <w:t>Wykształcenie:</w:t>
      </w:r>
    </w:p>
    <w:p w:rsidR="00076EC2" w:rsidRPr="00764635" w:rsidRDefault="00076EC2" w:rsidP="00076EC2">
      <w:pPr>
        <w:numPr>
          <w:ilvl w:val="0"/>
          <w:numId w:val="5"/>
        </w:numPr>
        <w:rPr>
          <w:u w:val="single"/>
        </w:rPr>
      </w:pPr>
      <w:r w:rsidRPr="00764635">
        <w:rPr>
          <w:u w:val="single"/>
        </w:rPr>
        <w:t>Wykształcenie wyższe odpowiadające specjalności umożliwiającej wykonanie zadań na stanowisku wraz z dwuletnim stażem pracy.</w:t>
      </w:r>
    </w:p>
    <w:p w:rsidR="00076EC2" w:rsidRPr="00764635" w:rsidRDefault="00076EC2" w:rsidP="00076EC2">
      <w:pPr>
        <w:numPr>
          <w:ilvl w:val="0"/>
          <w:numId w:val="5"/>
        </w:numPr>
        <w:rPr>
          <w:sz w:val="16"/>
          <w:szCs w:val="16"/>
          <w:u w:val="single"/>
        </w:rPr>
      </w:pPr>
      <w:r w:rsidRPr="00764635">
        <w:rPr>
          <w:u w:val="single"/>
        </w:rPr>
        <w:t>Średnie o profilu umożliwiającym wykonywanie zadań na stanowisku</w:t>
      </w:r>
      <w:r w:rsidR="00720CE9">
        <w:rPr>
          <w:u w:val="single"/>
        </w:rPr>
        <w:t xml:space="preserve"> wraz z trzyletnim stażem</w:t>
      </w:r>
      <w:r w:rsidRPr="00764635">
        <w:rPr>
          <w:u w:val="single"/>
        </w:rPr>
        <w:t xml:space="preserve">. </w:t>
      </w:r>
    </w:p>
    <w:p w:rsidR="00076EC2" w:rsidRDefault="00076EC2" w:rsidP="00076EC2">
      <w:pPr>
        <w:spacing w:line="276" w:lineRule="auto"/>
      </w:pPr>
      <w:r>
        <w:rPr>
          <w:b/>
          <w:bCs/>
        </w:rPr>
        <w:t>Niezbędne wymagania:</w:t>
      </w:r>
      <w:r>
        <w:t xml:space="preserve"> </w:t>
      </w:r>
    </w:p>
    <w:p w:rsidR="00076EC2" w:rsidRDefault="00076EC2" w:rsidP="00076EC2">
      <w:pPr>
        <w:numPr>
          <w:ilvl w:val="0"/>
          <w:numId w:val="4"/>
        </w:numPr>
      </w:pPr>
      <w:r>
        <w:t>Obywatelstwo Polskie.</w:t>
      </w:r>
    </w:p>
    <w:p w:rsidR="00076EC2" w:rsidRPr="00BE48AD" w:rsidRDefault="00076EC2" w:rsidP="00076EC2">
      <w:pPr>
        <w:numPr>
          <w:ilvl w:val="0"/>
          <w:numId w:val="4"/>
        </w:numPr>
      </w:pPr>
      <w:r w:rsidRPr="00BE48AD">
        <w:t>Pełna zdolność do czynności prawnych oraz korzystanie z pełni praw publicznych.</w:t>
      </w:r>
    </w:p>
    <w:p w:rsidR="00076EC2" w:rsidRDefault="00076EC2" w:rsidP="00076EC2">
      <w:pPr>
        <w:numPr>
          <w:ilvl w:val="0"/>
          <w:numId w:val="4"/>
        </w:numPr>
      </w:pPr>
      <w:r>
        <w:t>Brak skazania prawomocnym wyrokiem sądu za umyślne przestępstwo ścigane z oskarżenia publicznego lub umyślne przestępstwo skarbowe.</w:t>
      </w:r>
    </w:p>
    <w:p w:rsidR="00076EC2" w:rsidRDefault="00076EC2" w:rsidP="00076EC2">
      <w:pPr>
        <w:numPr>
          <w:ilvl w:val="0"/>
          <w:numId w:val="4"/>
        </w:numPr>
      </w:pPr>
      <w:r>
        <w:t>Nieposzlakowana opinia.</w:t>
      </w:r>
    </w:p>
    <w:p w:rsidR="00076EC2" w:rsidRDefault="00076EC2" w:rsidP="00076EC2">
      <w:pPr>
        <w:numPr>
          <w:ilvl w:val="0"/>
          <w:numId w:val="4"/>
        </w:numPr>
      </w:pPr>
      <w:r>
        <w:t>Znajomość przepisów prawa w zakresie m.in.:</w:t>
      </w:r>
    </w:p>
    <w:p w:rsidR="00076EC2" w:rsidRPr="00613191" w:rsidRDefault="00076EC2" w:rsidP="00076EC2">
      <w:pPr>
        <w:ind w:left="720"/>
        <w:rPr>
          <w:sz w:val="16"/>
          <w:szCs w:val="16"/>
        </w:rPr>
      </w:pPr>
    </w:p>
    <w:p w:rsidR="00F47E33" w:rsidRDefault="00F47E33" w:rsidP="00F47E33">
      <w:pPr>
        <w:jc w:val="both"/>
      </w:pPr>
      <w:r>
        <w:t xml:space="preserve">Ustawy z dnia </w:t>
      </w:r>
      <w:r w:rsidRPr="0092398C">
        <w:t>z dnia 20</w:t>
      </w:r>
      <w:r>
        <w:t>.12.</w:t>
      </w:r>
      <w:r w:rsidRPr="0092398C">
        <w:t xml:space="preserve">1996 r. </w:t>
      </w:r>
      <w:r>
        <w:t>o gospodarce komunalnej (</w:t>
      </w:r>
      <w:proofErr w:type="spellStart"/>
      <w:r>
        <w:t>t.j</w:t>
      </w:r>
      <w:proofErr w:type="spellEnd"/>
      <w:r>
        <w:t xml:space="preserve">. Dz. U. 2021 r. poz. 679 z </w:t>
      </w:r>
      <w:proofErr w:type="spellStart"/>
      <w:r>
        <w:t>późn</w:t>
      </w:r>
      <w:proofErr w:type="spellEnd"/>
      <w:r>
        <w:t xml:space="preserve">. zm.),                </w:t>
      </w:r>
    </w:p>
    <w:p w:rsidR="00F47E33" w:rsidRDefault="00F47E33" w:rsidP="00F47E33">
      <w:pPr>
        <w:jc w:val="both"/>
      </w:pPr>
      <w:r>
        <w:t>Ustawy z dnia 08.03.1990 r. o samorządzie gminnym   (</w:t>
      </w:r>
      <w:proofErr w:type="spellStart"/>
      <w:r>
        <w:t>t.j</w:t>
      </w:r>
      <w:proofErr w:type="spellEnd"/>
      <w:r>
        <w:t xml:space="preserve">. Dz. U. 2023 r. poz. 40 z </w:t>
      </w:r>
      <w:proofErr w:type="spellStart"/>
      <w:r>
        <w:t>późn</w:t>
      </w:r>
      <w:proofErr w:type="spellEnd"/>
      <w:r>
        <w:t>. zm.),</w:t>
      </w:r>
      <w:r w:rsidRPr="00E92BB4">
        <w:t xml:space="preserve"> </w:t>
      </w:r>
    </w:p>
    <w:p w:rsidR="00F47E33" w:rsidRDefault="00F47E33" w:rsidP="00F47E33">
      <w:pPr>
        <w:jc w:val="both"/>
      </w:pPr>
      <w:r w:rsidRPr="007A1FCA">
        <w:t xml:space="preserve">Ustawa </w:t>
      </w:r>
      <w:r>
        <w:t xml:space="preserve">z dnia 07.06.2001 r. </w:t>
      </w:r>
      <w:r w:rsidRPr="007A1FCA">
        <w:t xml:space="preserve">o zbiorowym zaopatrzeniu w wodę i zbiorowym odprowadzaniu </w:t>
      </w:r>
      <w:r w:rsidRPr="001B3409">
        <w:t xml:space="preserve">ścieków  </w:t>
      </w:r>
      <w:r w:rsidRPr="00F2789E">
        <w:t>(</w:t>
      </w:r>
      <w:proofErr w:type="spellStart"/>
      <w:r w:rsidRPr="00F2789E">
        <w:t>t</w:t>
      </w:r>
      <w:r>
        <w:rPr>
          <w:rFonts w:cs="Verdana"/>
        </w:rPr>
        <w:t>.j.</w:t>
      </w:r>
      <w:r w:rsidRPr="00E92BB4">
        <w:rPr>
          <w:rFonts w:cs="Verdana"/>
          <w:bCs/>
        </w:rPr>
        <w:t>Dz</w:t>
      </w:r>
      <w:proofErr w:type="spellEnd"/>
      <w:r w:rsidRPr="00E92BB4">
        <w:rPr>
          <w:rFonts w:cs="Verdana"/>
          <w:bCs/>
        </w:rPr>
        <w:t>. U. z 20</w:t>
      </w:r>
      <w:r>
        <w:rPr>
          <w:rFonts w:cs="Verdana"/>
          <w:bCs/>
        </w:rPr>
        <w:t>23</w:t>
      </w:r>
      <w:r w:rsidRPr="00E92BB4">
        <w:rPr>
          <w:rFonts w:cs="Verdana"/>
          <w:bCs/>
        </w:rPr>
        <w:t xml:space="preserve"> r., poz. </w:t>
      </w:r>
      <w:r>
        <w:rPr>
          <w:rFonts w:cs="Verdana"/>
          <w:bCs/>
        </w:rPr>
        <w:t>537</w:t>
      </w:r>
      <w:r>
        <w:t xml:space="preserve">). </w:t>
      </w:r>
    </w:p>
    <w:p w:rsidR="00F47E33" w:rsidRPr="00911F8F" w:rsidRDefault="00F47E33" w:rsidP="00F47E33">
      <w:pPr>
        <w:jc w:val="both"/>
      </w:pPr>
      <w:r>
        <w:t xml:space="preserve">Rozporządzenie Ministra Zdrowia z dnia 07.12.2017 r. </w:t>
      </w:r>
      <w:r w:rsidRPr="00911F8F">
        <w:rPr>
          <w:bCs/>
          <w:lang w:eastAsia="pl-PL"/>
        </w:rPr>
        <w:t>w sprawie jakości wody przeznaczonej do spożycia przez ludzi</w:t>
      </w:r>
      <w:r>
        <w:rPr>
          <w:bCs/>
          <w:lang w:eastAsia="pl-PL"/>
        </w:rPr>
        <w:t xml:space="preserve">  (Dz. U. z 2017 r., poz. 2294) </w:t>
      </w:r>
      <w:r w:rsidRPr="00911F8F">
        <w:t xml:space="preserve">  </w:t>
      </w:r>
    </w:p>
    <w:p w:rsidR="00076EC2" w:rsidRDefault="00076EC2" w:rsidP="00076EC2">
      <w:pPr>
        <w:jc w:val="both"/>
      </w:pPr>
    </w:p>
    <w:p w:rsidR="00076EC2" w:rsidRPr="00613191" w:rsidRDefault="00076EC2" w:rsidP="00076EC2">
      <w:pPr>
        <w:spacing w:line="276" w:lineRule="auto"/>
        <w:rPr>
          <w:b/>
          <w:bCs/>
          <w:sz w:val="16"/>
          <w:szCs w:val="16"/>
        </w:rPr>
      </w:pPr>
    </w:p>
    <w:p w:rsidR="00076EC2" w:rsidRDefault="00076EC2" w:rsidP="00076EC2">
      <w:pPr>
        <w:spacing w:line="276" w:lineRule="auto"/>
      </w:pPr>
      <w:r>
        <w:rPr>
          <w:b/>
          <w:bCs/>
        </w:rPr>
        <w:t>Wymagania dodatkowe:</w:t>
      </w:r>
      <w:r>
        <w:tab/>
        <w:t xml:space="preserve"> </w:t>
      </w:r>
    </w:p>
    <w:p w:rsidR="00076EC2" w:rsidRDefault="00076EC2" w:rsidP="00076EC2">
      <w:pPr>
        <w:numPr>
          <w:ilvl w:val="0"/>
          <w:numId w:val="2"/>
        </w:numPr>
      </w:pPr>
      <w:r>
        <w:t>Znajomość obsługi komputera oraz urządzeń biurowych.</w:t>
      </w:r>
    </w:p>
    <w:p w:rsidR="00076EC2" w:rsidRDefault="00076EC2" w:rsidP="00076EC2">
      <w:pPr>
        <w:numPr>
          <w:ilvl w:val="0"/>
          <w:numId w:val="2"/>
        </w:numPr>
      </w:pPr>
      <w:r>
        <w:t>Prawo jazdy kat. B</w:t>
      </w:r>
    </w:p>
    <w:p w:rsidR="00076EC2" w:rsidRDefault="00076EC2" w:rsidP="00076EC2">
      <w:pPr>
        <w:numPr>
          <w:ilvl w:val="0"/>
          <w:numId w:val="2"/>
        </w:numPr>
      </w:pPr>
      <w:r>
        <w:t>Umiejętność organizacji własnej pracy.</w:t>
      </w:r>
    </w:p>
    <w:p w:rsidR="00076EC2" w:rsidRDefault="00076EC2" w:rsidP="00076EC2">
      <w:pPr>
        <w:numPr>
          <w:ilvl w:val="0"/>
          <w:numId w:val="2"/>
        </w:numPr>
      </w:pPr>
      <w:r>
        <w:t>Umiejętność pracy w zespole.</w:t>
      </w:r>
    </w:p>
    <w:p w:rsidR="00076EC2" w:rsidRDefault="00076EC2" w:rsidP="00076EC2">
      <w:pPr>
        <w:numPr>
          <w:ilvl w:val="0"/>
          <w:numId w:val="2"/>
        </w:numPr>
      </w:pPr>
      <w:r>
        <w:t xml:space="preserve">Samodzielność. </w:t>
      </w:r>
    </w:p>
    <w:p w:rsidR="00076EC2" w:rsidRDefault="00076EC2" w:rsidP="00076EC2">
      <w:pPr>
        <w:numPr>
          <w:ilvl w:val="0"/>
          <w:numId w:val="2"/>
        </w:numPr>
      </w:pPr>
      <w:r>
        <w:t>Znajomość programu Comarch Optima.</w:t>
      </w:r>
    </w:p>
    <w:p w:rsidR="00076EC2" w:rsidRDefault="00076EC2" w:rsidP="00076EC2">
      <w:pPr>
        <w:numPr>
          <w:ilvl w:val="0"/>
          <w:numId w:val="2"/>
        </w:numPr>
      </w:pPr>
      <w:r>
        <w:t xml:space="preserve">Znajomość programu </w:t>
      </w:r>
      <w:proofErr w:type="spellStart"/>
      <w:r>
        <w:t>GW-MAX</w:t>
      </w:r>
      <w:proofErr w:type="spellEnd"/>
      <w:r>
        <w:t>.</w:t>
      </w:r>
    </w:p>
    <w:p w:rsidR="00076EC2" w:rsidRDefault="00076EC2" w:rsidP="00076EC2">
      <w:pPr>
        <w:numPr>
          <w:ilvl w:val="0"/>
          <w:numId w:val="2"/>
        </w:numPr>
      </w:pPr>
      <w:r>
        <w:t>Odpowiedzialność, terminowość, rzetelność.</w:t>
      </w:r>
    </w:p>
    <w:p w:rsidR="00076EC2" w:rsidRDefault="00076EC2" w:rsidP="00076EC2">
      <w:pPr>
        <w:spacing w:line="276" w:lineRule="auto"/>
        <w:rPr>
          <w:b/>
        </w:rPr>
      </w:pPr>
    </w:p>
    <w:p w:rsidR="00076EC2" w:rsidRDefault="00076EC2" w:rsidP="00076EC2">
      <w:pPr>
        <w:spacing w:line="276" w:lineRule="auto"/>
        <w:rPr>
          <w:b/>
        </w:rPr>
      </w:pPr>
      <w:r w:rsidRPr="002D21AE">
        <w:rPr>
          <w:b/>
        </w:rPr>
        <w:t>Warunki pracy:</w:t>
      </w:r>
    </w:p>
    <w:p w:rsidR="00076EC2" w:rsidRDefault="00076EC2" w:rsidP="00076EC2">
      <w:pPr>
        <w:jc w:val="both"/>
      </w:pPr>
      <w:r w:rsidRPr="002D21AE">
        <w:t xml:space="preserve">Praca o charakterze administracyjno-biurowym będzie świadczona w wymiarze pełnego etatu, w siedzibie Zakładu Budżetowego Gospodarki Komunalnej i Mieszkaniowej </w:t>
      </w:r>
      <w:r>
        <w:t xml:space="preserve">w Rudzińcu, </w:t>
      </w:r>
      <w:r>
        <w:br/>
        <w:t>w tym powyżej 4 godziny przy komputerze. Budynek jednopiętrowy, brak windy. Warunki pracy bezpieczne.</w:t>
      </w:r>
    </w:p>
    <w:p w:rsidR="00076EC2" w:rsidRDefault="00076EC2" w:rsidP="00076EC2">
      <w:pPr>
        <w:jc w:val="both"/>
      </w:pPr>
    </w:p>
    <w:p w:rsidR="00076EC2" w:rsidRPr="002D21AE" w:rsidRDefault="00076EC2" w:rsidP="00076EC2">
      <w:pPr>
        <w:jc w:val="both"/>
      </w:pPr>
      <w:r>
        <w:t xml:space="preserve">W miesiącu poprzedzającym datę upublicznienia ogłoszenia wskaźnik zatrudnienia osób niepełnosprawnych w zakładzie, w rozumieniu przepisów o rehabilitacji zawodowej </w:t>
      </w:r>
      <w:r>
        <w:br/>
        <w:t>i społecznej oraz zatrudnieniu osób niepełnosprawnych, jest niższy niż 6%.</w:t>
      </w:r>
    </w:p>
    <w:p w:rsidR="00076EC2" w:rsidRDefault="00076EC2" w:rsidP="00076EC2">
      <w:r>
        <w:tab/>
      </w:r>
    </w:p>
    <w:p w:rsidR="00076EC2" w:rsidRDefault="00076EC2" w:rsidP="00076EC2">
      <w:pPr>
        <w:spacing w:line="276" w:lineRule="auto"/>
        <w:rPr>
          <w:b/>
          <w:bCs/>
        </w:rPr>
      </w:pPr>
      <w:r>
        <w:rPr>
          <w:b/>
          <w:bCs/>
        </w:rPr>
        <w:t>Wymagane dokumenty:</w:t>
      </w:r>
    </w:p>
    <w:p w:rsidR="00076EC2" w:rsidRPr="00C64595" w:rsidRDefault="00076EC2" w:rsidP="00076EC2">
      <w:pPr>
        <w:numPr>
          <w:ilvl w:val="0"/>
          <w:numId w:val="3"/>
        </w:numPr>
        <w:rPr>
          <w:bCs/>
        </w:rPr>
      </w:pPr>
      <w:r w:rsidRPr="00C64595">
        <w:rPr>
          <w:bCs/>
        </w:rPr>
        <w:t>list motywacyjny,</w:t>
      </w:r>
    </w:p>
    <w:p w:rsidR="00076EC2" w:rsidRPr="00C64595" w:rsidRDefault="00076EC2" w:rsidP="00076EC2">
      <w:pPr>
        <w:numPr>
          <w:ilvl w:val="0"/>
          <w:numId w:val="3"/>
        </w:numPr>
        <w:rPr>
          <w:bCs/>
        </w:rPr>
      </w:pPr>
      <w:r w:rsidRPr="00C64595">
        <w:rPr>
          <w:bCs/>
        </w:rPr>
        <w:lastRenderedPageBreak/>
        <w:t xml:space="preserve">życiorys – curriculum </w:t>
      </w:r>
      <w:proofErr w:type="spellStart"/>
      <w:r w:rsidRPr="00C64595">
        <w:rPr>
          <w:bCs/>
        </w:rPr>
        <w:t>vitae</w:t>
      </w:r>
      <w:proofErr w:type="spellEnd"/>
      <w:r w:rsidRPr="00C64595">
        <w:rPr>
          <w:bCs/>
        </w:rPr>
        <w:t>,</w:t>
      </w:r>
    </w:p>
    <w:p w:rsidR="00076EC2" w:rsidRPr="00720973" w:rsidRDefault="00076EC2" w:rsidP="00076EC2">
      <w:pPr>
        <w:numPr>
          <w:ilvl w:val="0"/>
          <w:numId w:val="3"/>
        </w:numPr>
        <w:rPr>
          <w:bCs/>
        </w:rPr>
      </w:pPr>
      <w:r w:rsidRPr="00720973">
        <w:rPr>
          <w:bCs/>
        </w:rPr>
        <w:t>kwestionariusz osobow</w:t>
      </w:r>
      <w:r>
        <w:rPr>
          <w:bCs/>
        </w:rPr>
        <w:t>y</w:t>
      </w:r>
      <w:r w:rsidRPr="00720973">
        <w:rPr>
          <w:bCs/>
        </w:rPr>
        <w:t xml:space="preserve"> dla osoby ubiegającej się o zatrudnienie,</w:t>
      </w:r>
    </w:p>
    <w:p w:rsidR="00076EC2" w:rsidRPr="00720973" w:rsidRDefault="00076EC2" w:rsidP="00076EC2">
      <w:pPr>
        <w:numPr>
          <w:ilvl w:val="0"/>
          <w:numId w:val="3"/>
        </w:numPr>
        <w:rPr>
          <w:bCs/>
        </w:rPr>
      </w:pPr>
      <w:r w:rsidRPr="00720973">
        <w:rPr>
          <w:bCs/>
        </w:rPr>
        <w:t xml:space="preserve">kserokopie </w:t>
      </w:r>
      <w:r>
        <w:rPr>
          <w:bCs/>
        </w:rPr>
        <w:t xml:space="preserve">dokumentów </w:t>
      </w:r>
      <w:r w:rsidRPr="00720973">
        <w:rPr>
          <w:bCs/>
        </w:rPr>
        <w:t>potwierdzających wykształcenie,</w:t>
      </w:r>
    </w:p>
    <w:p w:rsidR="00076EC2" w:rsidRPr="00C64595" w:rsidRDefault="00076EC2" w:rsidP="00076EC2">
      <w:pPr>
        <w:numPr>
          <w:ilvl w:val="0"/>
          <w:numId w:val="3"/>
        </w:numPr>
        <w:rPr>
          <w:bCs/>
        </w:rPr>
      </w:pPr>
      <w:r w:rsidRPr="00C64595">
        <w:rPr>
          <w:bCs/>
        </w:rPr>
        <w:t>kserokopie świadectw pracy, potwierdzające staż pracy,</w:t>
      </w:r>
    </w:p>
    <w:p w:rsidR="00076EC2" w:rsidRPr="00C64595" w:rsidRDefault="00076EC2" w:rsidP="00076EC2">
      <w:pPr>
        <w:numPr>
          <w:ilvl w:val="0"/>
          <w:numId w:val="3"/>
        </w:numPr>
        <w:rPr>
          <w:bCs/>
        </w:rPr>
      </w:pPr>
      <w:r w:rsidRPr="00C64595">
        <w:rPr>
          <w:bCs/>
        </w:rPr>
        <w:t xml:space="preserve">kserokopie zaświadczeń o ukończonych kursach, szkoleniach, </w:t>
      </w:r>
      <w:r>
        <w:rPr>
          <w:bCs/>
        </w:rPr>
        <w:t>posiadanych uprawnieniach.</w:t>
      </w:r>
    </w:p>
    <w:p w:rsidR="00076EC2" w:rsidRPr="00C64595" w:rsidRDefault="00076EC2" w:rsidP="00076EC2">
      <w:pPr>
        <w:numPr>
          <w:ilvl w:val="0"/>
          <w:numId w:val="3"/>
        </w:numPr>
        <w:rPr>
          <w:bCs/>
        </w:rPr>
      </w:pPr>
      <w:r w:rsidRPr="00C64595">
        <w:rPr>
          <w:bCs/>
        </w:rPr>
        <w:t>oświadczenie o zgodzie na przetwarzanie danych osobowych,</w:t>
      </w:r>
    </w:p>
    <w:p w:rsidR="00076EC2" w:rsidRPr="00C64595" w:rsidRDefault="00076EC2" w:rsidP="00076EC2">
      <w:pPr>
        <w:numPr>
          <w:ilvl w:val="0"/>
          <w:numId w:val="3"/>
        </w:numPr>
        <w:rPr>
          <w:bCs/>
        </w:rPr>
      </w:pPr>
      <w:r w:rsidRPr="00C64595">
        <w:rPr>
          <w:bCs/>
        </w:rPr>
        <w:t>oświadczenie o pełnej zdolności do czynności prawnych oraz korzystania z pełni praw publicznych,</w:t>
      </w:r>
    </w:p>
    <w:p w:rsidR="00076EC2" w:rsidRPr="00C64595" w:rsidRDefault="00076EC2" w:rsidP="00076EC2">
      <w:pPr>
        <w:numPr>
          <w:ilvl w:val="0"/>
          <w:numId w:val="3"/>
        </w:numPr>
        <w:rPr>
          <w:bCs/>
        </w:rPr>
      </w:pPr>
      <w:r w:rsidRPr="00C64595">
        <w:rPr>
          <w:bCs/>
        </w:rPr>
        <w:t xml:space="preserve">oświadczenie o niekaralności za przestępstwo popełnione umyślnie, </w:t>
      </w:r>
    </w:p>
    <w:p w:rsidR="00076EC2" w:rsidRPr="00C64595" w:rsidRDefault="00076EC2" w:rsidP="00076EC2">
      <w:pPr>
        <w:numPr>
          <w:ilvl w:val="0"/>
          <w:numId w:val="3"/>
        </w:numPr>
        <w:rPr>
          <w:bCs/>
        </w:rPr>
      </w:pPr>
      <w:r w:rsidRPr="00C64595">
        <w:rPr>
          <w:bCs/>
        </w:rPr>
        <w:t xml:space="preserve">oświadczenie o braku skazania prawomocnym wyrokiem sadu za umyślne przestępstwo ścigane z oskarżenia publicznego lub umyślne przestępstwo skarbowe.                                </w:t>
      </w:r>
    </w:p>
    <w:p w:rsidR="00076EC2" w:rsidRPr="00C64595" w:rsidRDefault="00076EC2" w:rsidP="00076EC2">
      <w:pPr>
        <w:ind w:left="360"/>
        <w:rPr>
          <w:bCs/>
        </w:rPr>
      </w:pPr>
    </w:p>
    <w:p w:rsidR="00076EC2" w:rsidRDefault="00076EC2" w:rsidP="00076EC2">
      <w:pPr>
        <w:jc w:val="both"/>
        <w:rPr>
          <w:b/>
          <w:bCs/>
        </w:rPr>
      </w:pPr>
      <w:r>
        <w:rPr>
          <w:b/>
          <w:bCs/>
        </w:rPr>
        <w:t>Dokumenty należy składać w zamkniętych kopertach z dopiskiem „Nabór na stanowisko urzędnicze „</w:t>
      </w:r>
      <w:r w:rsidR="00720CE9">
        <w:rPr>
          <w:b/>
          <w:bCs/>
          <w:u w:val="single"/>
        </w:rPr>
        <w:t>Specjalista</w:t>
      </w:r>
      <w:r w:rsidRPr="00764635">
        <w:rPr>
          <w:b/>
          <w:bCs/>
          <w:u w:val="single"/>
        </w:rPr>
        <w:t xml:space="preserve"> ds. </w:t>
      </w:r>
      <w:r w:rsidR="00764635" w:rsidRPr="00764635">
        <w:rPr>
          <w:b/>
          <w:bCs/>
          <w:u w:val="single"/>
        </w:rPr>
        <w:t>wodociągów</w:t>
      </w:r>
      <w:r>
        <w:rPr>
          <w:b/>
          <w:bCs/>
        </w:rPr>
        <w:t xml:space="preserve">” w Zakładzie Budżetowym Gospodarki Komunalnej i Mieszkaniowej w Rudzińcu ul. Leśna </w:t>
      </w:r>
      <w:r w:rsidRPr="00613191">
        <w:rPr>
          <w:b/>
          <w:bCs/>
        </w:rPr>
        <w:t xml:space="preserve">6  </w:t>
      </w:r>
      <w:r w:rsidR="00720CE9">
        <w:rPr>
          <w:b/>
          <w:bCs/>
          <w:u w:val="single"/>
        </w:rPr>
        <w:t>do dnia 22</w:t>
      </w:r>
      <w:r>
        <w:rPr>
          <w:b/>
          <w:bCs/>
          <w:u w:val="single"/>
        </w:rPr>
        <w:t>-0</w:t>
      </w:r>
      <w:r w:rsidR="00720CE9">
        <w:rPr>
          <w:b/>
          <w:bCs/>
          <w:u w:val="single"/>
        </w:rPr>
        <w:t>1</w:t>
      </w:r>
      <w:r>
        <w:rPr>
          <w:b/>
          <w:bCs/>
          <w:u w:val="single"/>
        </w:rPr>
        <w:t>-202</w:t>
      </w:r>
      <w:r w:rsidR="00720CE9">
        <w:rPr>
          <w:b/>
          <w:bCs/>
          <w:u w:val="single"/>
        </w:rPr>
        <w:t>4</w:t>
      </w:r>
      <w:r w:rsidRPr="00613191">
        <w:rPr>
          <w:b/>
          <w:bCs/>
          <w:u w:val="single"/>
        </w:rPr>
        <w:t xml:space="preserve"> r. do godz. 10</w:t>
      </w:r>
      <w:r w:rsidRPr="00613191">
        <w:rPr>
          <w:b/>
          <w:bCs/>
          <w:u w:val="single"/>
          <w:vertAlign w:val="superscript"/>
        </w:rPr>
        <w:t xml:space="preserve">00 </w:t>
      </w:r>
      <w:r w:rsidRPr="00613191">
        <w:rPr>
          <w:b/>
          <w:bCs/>
        </w:rPr>
        <w:t>.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>Aplikacje, które wpłyną do zakładu po wyżej określonym terminie nie będą rozpatrywane.</w:t>
      </w:r>
    </w:p>
    <w:p w:rsidR="00076EC2" w:rsidRDefault="00076EC2" w:rsidP="00076EC2">
      <w:pPr>
        <w:jc w:val="both"/>
        <w:rPr>
          <w:b/>
          <w:bCs/>
        </w:rPr>
      </w:pPr>
    </w:p>
    <w:p w:rsidR="00076EC2" w:rsidRDefault="00076EC2" w:rsidP="00076EC2">
      <w:pPr>
        <w:spacing w:line="276" w:lineRule="auto"/>
        <w:jc w:val="both"/>
        <w:rPr>
          <w:b/>
          <w:bCs/>
        </w:rPr>
      </w:pPr>
      <w:r>
        <w:rPr>
          <w:b/>
          <w:bCs/>
        </w:rPr>
        <w:t>Informacje dodatkowe:</w:t>
      </w:r>
    </w:p>
    <w:p w:rsidR="00076EC2" w:rsidRPr="00BE3560" w:rsidRDefault="00076EC2" w:rsidP="00076EC2">
      <w:pPr>
        <w:jc w:val="both"/>
        <w:rPr>
          <w:bCs/>
        </w:rPr>
      </w:pPr>
      <w:r w:rsidRPr="00832997">
        <w:rPr>
          <w:bCs/>
        </w:rPr>
        <w:t>O</w:t>
      </w:r>
      <w:r>
        <w:rPr>
          <w:bCs/>
        </w:rPr>
        <w:t xml:space="preserve">ferty kandydatów niezakwalifikowanych do kolejnych etapów można odebrać osobiście </w:t>
      </w:r>
      <w:r>
        <w:rPr>
          <w:bCs/>
        </w:rPr>
        <w:br/>
        <w:t>w terminie jednego miesiąca od dnia ogłoszenia wyników naboru po ww. terminie zostaną zniszczone komisyjnie.</w:t>
      </w:r>
    </w:p>
    <w:p w:rsidR="00076EC2" w:rsidRDefault="00076EC2" w:rsidP="00076EC2">
      <w:pPr>
        <w:jc w:val="center"/>
      </w:pPr>
    </w:p>
    <w:p w:rsidR="00076EC2" w:rsidRDefault="00076EC2" w:rsidP="00076EC2">
      <w:pPr>
        <w:jc w:val="both"/>
      </w:pPr>
      <w:r>
        <w:t>Nabór przeprowadzi komisja rekrutacyjna powołana przez Dyrektora Zakładu Budżetowego Gospodarki Komunalnej i Mieszkaniowej w Rudzińcu.</w:t>
      </w:r>
    </w:p>
    <w:p w:rsidR="00076EC2" w:rsidRDefault="00076EC2" w:rsidP="00076EC2">
      <w:pPr>
        <w:jc w:val="both"/>
      </w:pPr>
    </w:p>
    <w:p w:rsidR="00076EC2" w:rsidRDefault="00076EC2" w:rsidP="00076EC2">
      <w:pPr>
        <w:jc w:val="both"/>
      </w:pPr>
      <w:r>
        <w:t>Nabór będzie się składał z trzech etapów:</w:t>
      </w:r>
    </w:p>
    <w:p w:rsidR="00076EC2" w:rsidRDefault="00076EC2" w:rsidP="00076EC2">
      <w:pPr>
        <w:jc w:val="both"/>
      </w:pPr>
      <w:r>
        <w:t>- sprawdzenie złożonych dokumentów aplikacyjnych pod względem formalnym,</w:t>
      </w:r>
    </w:p>
    <w:p w:rsidR="00076EC2" w:rsidRDefault="00076EC2" w:rsidP="00076EC2">
      <w:pPr>
        <w:jc w:val="both"/>
      </w:pPr>
      <w:r>
        <w:t>- test sprawdzający wiedzę kandydatów w formie pisemnej,</w:t>
      </w:r>
    </w:p>
    <w:p w:rsidR="00076EC2" w:rsidRDefault="00076EC2" w:rsidP="00076EC2">
      <w:pPr>
        <w:jc w:val="both"/>
      </w:pPr>
      <w:r>
        <w:t>- rozmowa kwalifikacyjna.</w:t>
      </w:r>
    </w:p>
    <w:p w:rsidR="00076EC2" w:rsidRDefault="00076EC2" w:rsidP="00076EC2">
      <w:pPr>
        <w:pStyle w:val="Nagwek2"/>
        <w:rPr>
          <w:b w:val="0"/>
          <w:bCs w:val="0"/>
        </w:rPr>
      </w:pPr>
    </w:p>
    <w:p w:rsidR="00076EC2" w:rsidRPr="00832997" w:rsidRDefault="00076EC2" w:rsidP="00076EC2">
      <w:pPr>
        <w:rPr>
          <w:b/>
          <w:bCs/>
        </w:rPr>
      </w:pPr>
      <w:r w:rsidRPr="00832997">
        <w:rPr>
          <w:b/>
        </w:rPr>
        <w:t>Test i rozmowa kw</w:t>
      </w:r>
      <w:r>
        <w:rPr>
          <w:b/>
        </w:rPr>
        <w:t xml:space="preserve">alifikacyjna odbędą się w dniu </w:t>
      </w:r>
      <w:r w:rsidR="00720CE9">
        <w:rPr>
          <w:b/>
        </w:rPr>
        <w:t>25</w:t>
      </w:r>
      <w:r w:rsidRPr="00764635">
        <w:rPr>
          <w:b/>
          <w:u w:val="single"/>
        </w:rPr>
        <w:t xml:space="preserve"> </w:t>
      </w:r>
      <w:r w:rsidR="00720CE9">
        <w:rPr>
          <w:b/>
          <w:u w:val="single"/>
        </w:rPr>
        <w:t>stycznia</w:t>
      </w:r>
      <w:r w:rsidRPr="00764635">
        <w:rPr>
          <w:b/>
          <w:u w:val="single"/>
        </w:rPr>
        <w:t xml:space="preserve"> 202</w:t>
      </w:r>
      <w:r w:rsidR="00720CE9">
        <w:rPr>
          <w:b/>
          <w:u w:val="single"/>
        </w:rPr>
        <w:t>4</w:t>
      </w:r>
      <w:r w:rsidRPr="00764635">
        <w:rPr>
          <w:b/>
          <w:u w:val="single"/>
        </w:rPr>
        <w:t xml:space="preserve"> r. o godz. 12</w:t>
      </w:r>
      <w:r w:rsidRPr="00764635">
        <w:rPr>
          <w:b/>
          <w:u w:val="single"/>
          <w:vertAlign w:val="superscript"/>
        </w:rPr>
        <w:t>00</w:t>
      </w:r>
      <w:r w:rsidRPr="00832997">
        <w:rPr>
          <w:b/>
          <w:bCs/>
        </w:rPr>
        <w:t xml:space="preserve"> </w:t>
      </w:r>
      <w:r>
        <w:rPr>
          <w:b/>
          <w:bCs/>
        </w:rPr>
        <w:br/>
        <w:t xml:space="preserve">w siedzibie </w:t>
      </w:r>
      <w:proofErr w:type="spellStart"/>
      <w:r>
        <w:rPr>
          <w:b/>
          <w:bCs/>
        </w:rPr>
        <w:t>ZBGKiM</w:t>
      </w:r>
      <w:proofErr w:type="spellEnd"/>
      <w:r>
        <w:rPr>
          <w:b/>
          <w:bCs/>
        </w:rPr>
        <w:t xml:space="preserve"> w Rudzińcu, ul. Leśna 6.</w:t>
      </w:r>
    </w:p>
    <w:p w:rsidR="00076EC2" w:rsidRDefault="00076EC2" w:rsidP="00076EC2">
      <w:r>
        <w:t xml:space="preserve">Kandydaci spełniający wymogi formalne zostaną poinformowani telefonicznie </w:t>
      </w:r>
      <w:r>
        <w:br/>
        <w:t>o zakwalifikowaniu się do kolejnego etapu.</w:t>
      </w:r>
    </w:p>
    <w:p w:rsidR="00076EC2" w:rsidRDefault="00076EC2" w:rsidP="00076EC2">
      <w:pPr>
        <w:pStyle w:val="Nagwek2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Dodatkowe informacje można uzyskać pod numerem telefonu (032) 2303263.</w:t>
      </w:r>
    </w:p>
    <w:p w:rsidR="00076EC2" w:rsidRDefault="00076EC2" w:rsidP="00076EC2"/>
    <w:p w:rsidR="00076EC2" w:rsidRDefault="00076EC2" w:rsidP="00076EC2"/>
    <w:p w:rsidR="00076EC2" w:rsidRDefault="00076EC2" w:rsidP="00076EC2"/>
    <w:p w:rsidR="00076EC2" w:rsidRDefault="00076EC2" w:rsidP="00076EC2"/>
    <w:p w:rsidR="00076EC2" w:rsidRDefault="00076EC2" w:rsidP="00076EC2"/>
    <w:p w:rsidR="00B9465B" w:rsidRDefault="00B9465B"/>
    <w:p w:rsidR="00F3520C" w:rsidRDefault="00F3520C"/>
    <w:p w:rsidR="00F3520C" w:rsidRDefault="00F3520C"/>
    <w:p w:rsidR="00F3520C" w:rsidRDefault="00F3520C"/>
    <w:p w:rsidR="00F3520C" w:rsidRDefault="00F3520C"/>
    <w:p w:rsidR="00F3520C" w:rsidRDefault="00F3520C"/>
    <w:p w:rsidR="00F3520C" w:rsidRDefault="00F3520C"/>
    <w:p w:rsidR="00F3520C" w:rsidRDefault="00F3520C"/>
    <w:p w:rsidR="00F3520C" w:rsidRDefault="00F3520C"/>
    <w:p w:rsidR="00F3520C" w:rsidRDefault="00F3520C"/>
    <w:p w:rsidR="00F3520C" w:rsidRDefault="00F3520C"/>
    <w:p w:rsidR="00F3520C" w:rsidRDefault="00F3520C" w:rsidP="00F3520C">
      <w:pPr>
        <w:pStyle w:val="normal"/>
        <w:widowControl w:val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KWESTIONARIUSZ DLA OSOBY UBIEGAJĄCEJ SIĘ O ZATRUDNIENIE</w:t>
      </w:r>
    </w:p>
    <w:p w:rsidR="00F3520C" w:rsidRDefault="00F3520C" w:rsidP="00F3520C">
      <w:pPr>
        <w:pStyle w:val="normal"/>
        <w:widowControl w:val="0"/>
        <w:rPr>
          <w:color w:val="00000A"/>
        </w:rPr>
      </w:pPr>
    </w:p>
    <w:p w:rsidR="00F3520C" w:rsidRDefault="00F3520C" w:rsidP="00F3520C">
      <w:pPr>
        <w:pStyle w:val="normal"/>
        <w:widowControl w:val="0"/>
        <w:rPr>
          <w:color w:val="00000A"/>
        </w:rPr>
      </w:pPr>
    </w:p>
    <w:p w:rsidR="00F3520C" w:rsidRDefault="00F3520C" w:rsidP="00F3520C">
      <w:pPr>
        <w:pStyle w:val="normal"/>
        <w:widowControl w:val="0"/>
        <w:numPr>
          <w:ilvl w:val="0"/>
          <w:numId w:val="7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nazwisko……………………………………………………………....</w:t>
      </w:r>
    </w:p>
    <w:p w:rsidR="00F3520C" w:rsidRDefault="00F3520C" w:rsidP="00F3520C">
      <w:pPr>
        <w:pStyle w:val="normal"/>
        <w:widowControl w:val="0"/>
        <w:numPr>
          <w:ilvl w:val="0"/>
          <w:numId w:val="7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…………………………………………………………………………</w:t>
      </w:r>
    </w:p>
    <w:p w:rsidR="00F3520C" w:rsidRDefault="00F3520C" w:rsidP="00F3520C">
      <w:pPr>
        <w:pStyle w:val="normal"/>
        <w:widowControl w:val="0"/>
        <w:numPr>
          <w:ilvl w:val="0"/>
          <w:numId w:val="7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..........................................................................................................</w:t>
      </w:r>
    </w:p>
    <w:p w:rsidR="00F3520C" w:rsidRDefault="00F3520C" w:rsidP="00F3520C">
      <w:pPr>
        <w:pStyle w:val="normal"/>
        <w:widowControl w:val="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(wskazane przez osobę ubiegającą się o zatrudnienie)</w:t>
      </w:r>
    </w:p>
    <w:p w:rsidR="00F3520C" w:rsidRDefault="00F3520C" w:rsidP="00F3520C">
      <w:pPr>
        <w:pStyle w:val="normal"/>
        <w:widowControl w:val="0"/>
        <w:numPr>
          <w:ilvl w:val="0"/>
          <w:numId w:val="7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 (gdy jest ono niezbędne do wykonywania pracy określonego rodzaju lub na określonym stanowisku)………………………………………………….........</w:t>
      </w:r>
    </w:p>
    <w:p w:rsidR="00F3520C" w:rsidRDefault="00F3520C" w:rsidP="00F3520C">
      <w:pPr>
        <w:pStyle w:val="normal"/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F3520C" w:rsidRDefault="00F3520C" w:rsidP="00F3520C">
      <w:pPr>
        <w:pStyle w:val="normal"/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:rsidR="00F3520C" w:rsidRDefault="00F3520C" w:rsidP="00F3520C">
      <w:pPr>
        <w:pStyle w:val="normal"/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F3520C" w:rsidRDefault="00F3520C" w:rsidP="00F3520C">
      <w:pPr>
        <w:pStyle w:val="normal"/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:rsidR="00F3520C" w:rsidRDefault="00F3520C" w:rsidP="00F3520C">
      <w:pPr>
        <w:pStyle w:val="normal"/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:rsidR="00F3520C" w:rsidRDefault="00F3520C" w:rsidP="00F3520C">
      <w:pPr>
        <w:pStyle w:val="normal"/>
        <w:widowControl w:val="0"/>
        <w:numPr>
          <w:ilvl w:val="0"/>
          <w:numId w:val="7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zawodowe (gdy są one niezbędne do wykonywania pracy określonego rodzaju lub na określonym stanowisku)........................................................................</w:t>
      </w:r>
    </w:p>
    <w:p w:rsidR="00F3520C" w:rsidRDefault="00F3520C" w:rsidP="00F3520C">
      <w:pPr>
        <w:pStyle w:val="normal"/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:rsidR="00F3520C" w:rsidRDefault="00F3520C" w:rsidP="00F3520C">
      <w:pPr>
        <w:pStyle w:val="normal"/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:rsidR="00F3520C" w:rsidRDefault="00F3520C" w:rsidP="00F3520C">
      <w:pPr>
        <w:pStyle w:val="normal"/>
        <w:widowControl w:val="0"/>
        <w:ind w:left="1080"/>
        <w:jc w:val="center"/>
        <w:rPr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(kursy, studia podyplomowe lub inne formy uzupełnienia wiedzy lub umiejętności)</w:t>
      </w:r>
    </w:p>
    <w:p w:rsidR="00F3520C" w:rsidRDefault="00F3520C" w:rsidP="00F3520C">
      <w:pPr>
        <w:pStyle w:val="normal"/>
        <w:widowControl w:val="0"/>
        <w:numPr>
          <w:ilvl w:val="0"/>
          <w:numId w:val="7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 na określonym stanowisku)………………………….</w:t>
      </w:r>
    </w:p>
    <w:p w:rsidR="00F3520C" w:rsidRDefault="00F3520C" w:rsidP="00F3520C">
      <w:pPr>
        <w:pStyle w:val="normal"/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F3520C" w:rsidRDefault="00F3520C" w:rsidP="00F3520C">
      <w:pPr>
        <w:pStyle w:val="normal"/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F3520C" w:rsidRDefault="00F3520C" w:rsidP="00F3520C">
      <w:pPr>
        <w:pStyle w:val="normal"/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F3520C" w:rsidRDefault="00F3520C" w:rsidP="00F3520C">
      <w:pPr>
        <w:pStyle w:val="normal"/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:rsidR="00F3520C" w:rsidRDefault="00F3520C" w:rsidP="00F3520C">
      <w:pPr>
        <w:pStyle w:val="normal"/>
        <w:widowControl w:val="0"/>
        <w:numPr>
          <w:ilvl w:val="0"/>
          <w:numId w:val="7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</w:t>
      </w:r>
    </w:p>
    <w:p w:rsidR="00F3520C" w:rsidRDefault="00F3520C" w:rsidP="00F3520C">
      <w:pPr>
        <w:pStyle w:val="normal"/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F3520C" w:rsidRDefault="00F3520C" w:rsidP="00F3520C">
      <w:pPr>
        <w:pStyle w:val="normal"/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F3520C" w:rsidRDefault="00F3520C" w:rsidP="00F3520C">
      <w:pPr>
        <w:pStyle w:val="normal"/>
        <w:widowControl w:val="0"/>
        <w:rPr>
          <w:color w:val="00000A"/>
        </w:rPr>
      </w:pPr>
    </w:p>
    <w:p w:rsidR="00F3520C" w:rsidRDefault="00F3520C" w:rsidP="00F3520C">
      <w:pPr>
        <w:pStyle w:val="normal"/>
        <w:widowControl w:val="0"/>
        <w:ind w:left="720"/>
        <w:rPr>
          <w:color w:val="00000A"/>
        </w:rPr>
      </w:pPr>
    </w:p>
    <w:p w:rsidR="00F3520C" w:rsidRDefault="00F3520C" w:rsidP="00F3520C">
      <w:pPr>
        <w:pStyle w:val="normal"/>
        <w:widowControl w:val="0"/>
        <w:ind w:left="720"/>
        <w:rPr>
          <w:color w:val="00000A"/>
        </w:rPr>
      </w:pPr>
    </w:p>
    <w:p w:rsidR="00F3520C" w:rsidRDefault="00F3520C" w:rsidP="00F3520C">
      <w:pPr>
        <w:pStyle w:val="normal"/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F3520C" w:rsidRDefault="00F3520C" w:rsidP="00F3520C">
      <w:pPr>
        <w:pStyle w:val="normal"/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:rsidR="00F3520C" w:rsidRDefault="00F3520C" w:rsidP="00F3520C">
      <w:pPr>
        <w:pStyle w:val="normal"/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</w:p>
    <w:p w:rsidR="00F3520C" w:rsidRDefault="00F3520C" w:rsidP="00F3520C">
      <w:pPr>
        <w:pStyle w:val="normal"/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F3520C" w:rsidRDefault="00F3520C" w:rsidP="00F3520C">
      <w:pPr>
        <w:pStyle w:val="normal"/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right"/>
      </w:pPr>
    </w:p>
    <w:p w:rsidR="00F3520C" w:rsidRDefault="00F3520C" w:rsidP="00F3520C">
      <w:pPr>
        <w:jc w:val="right"/>
      </w:pPr>
      <w:r>
        <w:t>............................................................</w:t>
      </w:r>
    </w:p>
    <w:p w:rsidR="00F3520C" w:rsidRDefault="00F3520C" w:rsidP="00F352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2F8E">
        <w:t>miejscowość, data</w:t>
      </w:r>
    </w:p>
    <w:p w:rsidR="00F3520C" w:rsidRDefault="00F3520C" w:rsidP="00F3520C">
      <w:pPr>
        <w:jc w:val="both"/>
      </w:pPr>
    </w:p>
    <w:p w:rsidR="00F3520C" w:rsidRDefault="00F3520C" w:rsidP="00F3520C">
      <w:pPr>
        <w:jc w:val="both"/>
      </w:pPr>
      <w:r>
        <w:t>..............................................................</w:t>
      </w:r>
    </w:p>
    <w:p w:rsidR="00F3520C" w:rsidRDefault="00F3520C" w:rsidP="00F3520C">
      <w:pPr>
        <w:jc w:val="both"/>
      </w:pPr>
      <w:r>
        <w:tab/>
        <w:t xml:space="preserve">        imię i nazwisko</w:t>
      </w:r>
    </w:p>
    <w:p w:rsidR="00F3520C" w:rsidRDefault="00F3520C" w:rsidP="00F3520C">
      <w:pPr>
        <w:jc w:val="both"/>
      </w:pPr>
    </w:p>
    <w:p w:rsidR="00F3520C" w:rsidRDefault="00F3520C" w:rsidP="00F3520C">
      <w:pPr>
        <w:jc w:val="both"/>
      </w:pPr>
    </w:p>
    <w:p w:rsidR="00F3520C" w:rsidRDefault="00F3520C" w:rsidP="00F3520C">
      <w:pPr>
        <w:jc w:val="both"/>
      </w:pPr>
    </w:p>
    <w:p w:rsidR="00F3520C" w:rsidRDefault="00F3520C" w:rsidP="00F3520C">
      <w:pPr>
        <w:jc w:val="both"/>
      </w:pPr>
      <w:r>
        <w:t>Dotyczy naboru na stanowisko:</w:t>
      </w:r>
    </w:p>
    <w:p w:rsidR="00F3520C" w:rsidRDefault="00F3520C" w:rsidP="00F3520C">
      <w:pPr>
        <w:jc w:val="both"/>
      </w:pPr>
    </w:p>
    <w:p w:rsidR="00F3520C" w:rsidRDefault="00F3520C" w:rsidP="00F3520C">
      <w:pPr>
        <w:jc w:val="both"/>
      </w:pPr>
      <w:r>
        <w:t>.............................................................................</w:t>
      </w:r>
    </w:p>
    <w:p w:rsidR="00F3520C" w:rsidRDefault="00F3520C" w:rsidP="00F3520C">
      <w:pPr>
        <w:jc w:val="both"/>
      </w:pPr>
    </w:p>
    <w:p w:rsidR="00F3520C" w:rsidRDefault="00F3520C" w:rsidP="00F3520C">
      <w:pPr>
        <w:jc w:val="both"/>
      </w:pPr>
      <w:r>
        <w:t>.............................................................................</w:t>
      </w:r>
    </w:p>
    <w:p w:rsidR="00F3520C" w:rsidRDefault="00F3520C" w:rsidP="00F3520C">
      <w:pPr>
        <w:jc w:val="both"/>
      </w:pPr>
    </w:p>
    <w:p w:rsidR="00F3520C" w:rsidRDefault="00F3520C" w:rsidP="00F3520C">
      <w:pPr>
        <w:jc w:val="both"/>
      </w:pPr>
    </w:p>
    <w:p w:rsidR="00F3520C" w:rsidRDefault="00F3520C" w:rsidP="00F3520C">
      <w:pPr>
        <w:jc w:val="both"/>
      </w:pPr>
    </w:p>
    <w:p w:rsidR="00F3520C" w:rsidRDefault="00F3520C" w:rsidP="00F3520C">
      <w:pPr>
        <w:spacing w:line="360" w:lineRule="auto"/>
        <w:jc w:val="center"/>
        <w:rPr>
          <w:b/>
        </w:rPr>
      </w:pPr>
      <w:r>
        <w:rPr>
          <w:b/>
        </w:rPr>
        <w:t>OŚWIADCZENIA</w:t>
      </w:r>
    </w:p>
    <w:p w:rsidR="00F3520C" w:rsidRDefault="00F3520C" w:rsidP="00F3520C">
      <w:pPr>
        <w:spacing w:line="360" w:lineRule="auto"/>
        <w:jc w:val="center"/>
        <w:rPr>
          <w:b/>
        </w:rPr>
      </w:pPr>
    </w:p>
    <w:p w:rsidR="00F3520C" w:rsidRDefault="00F3520C" w:rsidP="00F3520C">
      <w:pPr>
        <w:pStyle w:val="Akapitzlist"/>
        <w:jc w:val="both"/>
      </w:pPr>
    </w:p>
    <w:p w:rsidR="00F3520C" w:rsidRDefault="00F3520C" w:rsidP="00F3520C">
      <w:pPr>
        <w:pStyle w:val="Akapitzlist"/>
        <w:numPr>
          <w:ilvl w:val="0"/>
          <w:numId w:val="8"/>
        </w:numPr>
        <w:suppressAutoHyphens w:val="0"/>
        <w:spacing w:line="360" w:lineRule="auto"/>
        <w:jc w:val="both"/>
      </w:pPr>
      <w:r>
        <w:t xml:space="preserve">Oświadczam, że posiadam pełną zdolność do czynności prawnych oraz korzystam </w:t>
      </w:r>
      <w:r>
        <w:br/>
        <w:t>z pełni praw publicznych.</w:t>
      </w:r>
    </w:p>
    <w:p w:rsidR="00F3520C" w:rsidRDefault="00F3520C" w:rsidP="00F3520C">
      <w:pPr>
        <w:pStyle w:val="Akapitzlist"/>
        <w:spacing w:line="360" w:lineRule="auto"/>
        <w:jc w:val="both"/>
      </w:pPr>
    </w:p>
    <w:p w:rsidR="00F3520C" w:rsidRDefault="00F3520C" w:rsidP="00F3520C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F3520C" w:rsidRDefault="00F3520C" w:rsidP="00F3520C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podpis</w:t>
      </w:r>
    </w:p>
    <w:p w:rsidR="00F3520C" w:rsidRDefault="00F3520C" w:rsidP="00F3520C">
      <w:pPr>
        <w:pStyle w:val="Akapitzlist"/>
        <w:jc w:val="both"/>
      </w:pPr>
    </w:p>
    <w:p w:rsidR="00F3520C" w:rsidRDefault="00F3520C" w:rsidP="00F3520C">
      <w:pPr>
        <w:pStyle w:val="Akapitzlist"/>
        <w:jc w:val="both"/>
      </w:pPr>
    </w:p>
    <w:p w:rsidR="00F3520C" w:rsidRDefault="00F3520C" w:rsidP="00F3520C">
      <w:pPr>
        <w:pStyle w:val="Akapitzlist"/>
        <w:numPr>
          <w:ilvl w:val="0"/>
          <w:numId w:val="8"/>
        </w:numPr>
        <w:suppressAutoHyphens w:val="0"/>
        <w:spacing w:line="360" w:lineRule="auto"/>
        <w:jc w:val="both"/>
      </w:pPr>
      <w:r>
        <w:t>Oświadczam, że nie byłam/byłam* skazana/skazany* prawomocnym wyrokiem sądu za umyślne przestępstwo ścigane z oskarżenia publicznego lub umyślne przestępstwo skarbowe.</w:t>
      </w:r>
    </w:p>
    <w:p w:rsidR="00F3520C" w:rsidRDefault="00F3520C" w:rsidP="00F3520C">
      <w:pPr>
        <w:pStyle w:val="Akapitzlist"/>
        <w:spacing w:line="360" w:lineRule="auto"/>
        <w:jc w:val="both"/>
      </w:pPr>
    </w:p>
    <w:p w:rsidR="00F3520C" w:rsidRDefault="00F3520C" w:rsidP="00F3520C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F3520C" w:rsidRDefault="00F3520C" w:rsidP="00F3520C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</w:t>
      </w:r>
    </w:p>
    <w:p w:rsidR="00F3520C" w:rsidRDefault="00F3520C" w:rsidP="00F3520C">
      <w:pPr>
        <w:pStyle w:val="Akapitzlist"/>
        <w:jc w:val="both"/>
      </w:pPr>
      <w:r>
        <w:t>*niepotrzebne skreślić</w:t>
      </w:r>
    </w:p>
    <w:p w:rsidR="00F3520C" w:rsidRDefault="00F3520C" w:rsidP="00F3520C">
      <w:pPr>
        <w:pStyle w:val="Akapitzlist"/>
        <w:jc w:val="both"/>
      </w:pPr>
    </w:p>
    <w:p w:rsidR="00F3520C" w:rsidRDefault="00F3520C" w:rsidP="00F3520C">
      <w:pPr>
        <w:pStyle w:val="Akapitzlist"/>
        <w:jc w:val="both"/>
      </w:pPr>
    </w:p>
    <w:p w:rsidR="00F3520C" w:rsidRDefault="00F3520C" w:rsidP="00F3520C">
      <w:pPr>
        <w:pStyle w:val="Akapitzlist"/>
        <w:jc w:val="both"/>
      </w:pPr>
    </w:p>
    <w:p w:rsidR="00F3520C" w:rsidRDefault="00F3520C" w:rsidP="00F3520C">
      <w:pPr>
        <w:pStyle w:val="Akapitzlist"/>
        <w:numPr>
          <w:ilvl w:val="0"/>
          <w:numId w:val="8"/>
        </w:numPr>
        <w:suppressAutoHyphens w:val="0"/>
        <w:spacing w:line="360" w:lineRule="auto"/>
        <w:jc w:val="both"/>
      </w:pPr>
      <w:r>
        <w:t xml:space="preserve">Przyjmuję do wiadomości fakt obowiązku publikacji w Biuletynie Informacji Publicznej moich danych osobowych w przypadku zatrudnienia w wyniku przeprowadzonego naboru, zgodnie z wymogami ustawy z dnia 21 listopada 2008 r. </w:t>
      </w:r>
      <w:r>
        <w:br/>
        <w:t>o pracownikach samorządowych (</w:t>
      </w:r>
      <w:proofErr w:type="spellStart"/>
      <w:r>
        <w:t>t.j</w:t>
      </w:r>
      <w:proofErr w:type="spellEnd"/>
      <w:r>
        <w:t>. Dz. U. z 2019 r., poz. 1282).</w:t>
      </w:r>
    </w:p>
    <w:p w:rsidR="00F3520C" w:rsidRDefault="00F3520C" w:rsidP="00F3520C">
      <w:pPr>
        <w:pStyle w:val="Akapitzlist"/>
        <w:spacing w:line="360" w:lineRule="auto"/>
        <w:jc w:val="both"/>
      </w:pPr>
    </w:p>
    <w:p w:rsidR="00F3520C" w:rsidRDefault="00F3520C" w:rsidP="00F3520C">
      <w:pPr>
        <w:pStyle w:val="Akapitzlist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</w:t>
      </w:r>
    </w:p>
    <w:p w:rsidR="00F3520C" w:rsidRDefault="00F3520C" w:rsidP="00F3520C">
      <w:pPr>
        <w:pStyle w:val="Akapitzlist"/>
        <w:jc w:val="both"/>
      </w:pPr>
    </w:p>
    <w:p w:rsidR="00F3520C" w:rsidRDefault="00F3520C" w:rsidP="00F3520C">
      <w:pPr>
        <w:pStyle w:val="Akapitzlist"/>
        <w:jc w:val="both"/>
      </w:pPr>
    </w:p>
    <w:p w:rsidR="00F3520C" w:rsidRDefault="00F3520C" w:rsidP="00F3520C">
      <w:pPr>
        <w:pStyle w:val="Akapitzlist"/>
        <w:numPr>
          <w:ilvl w:val="0"/>
          <w:numId w:val="8"/>
        </w:numPr>
        <w:suppressAutoHyphens w:val="0"/>
        <w:spacing w:line="360" w:lineRule="auto"/>
        <w:jc w:val="both"/>
      </w:pPr>
      <w:r>
        <w:t>Oświadczam, że wyrażam zgodę na przetwarzanie moich danych osobowych nie objętych przepisami ustawy z dnia 26 czerwca 1974 r. Kodeks pracy (art. 22</w:t>
      </w:r>
      <w:r>
        <w:rPr>
          <w:vertAlign w:val="superscript"/>
        </w:rPr>
        <w:t>1</w:t>
      </w:r>
      <w:r>
        <w:t xml:space="preserve"> § 1) oraz ustawy z dnia 21 listopada 2008 r. o pracownikach samorządowych (art. 6, art.11. art. 13, art. 14, art. 15) zawartych w mojej dokumentacji dla potrzeb niezbędnych do realizacji procesu rekrutacji.</w:t>
      </w:r>
    </w:p>
    <w:p w:rsidR="00F3520C" w:rsidRDefault="00F3520C" w:rsidP="00F3520C">
      <w:pPr>
        <w:pStyle w:val="Akapitzlist"/>
        <w:jc w:val="both"/>
      </w:pPr>
    </w:p>
    <w:p w:rsidR="00F3520C" w:rsidRDefault="00F3520C" w:rsidP="00F3520C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F3520C" w:rsidRDefault="00F3520C" w:rsidP="00F3520C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</w:t>
      </w:r>
    </w:p>
    <w:p w:rsidR="00F3520C" w:rsidRDefault="00F3520C" w:rsidP="00F3520C">
      <w:pPr>
        <w:pStyle w:val="Akapitzlist"/>
        <w:jc w:val="both"/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Default="00F3520C" w:rsidP="00F3520C">
      <w:pPr>
        <w:jc w:val="center"/>
        <w:rPr>
          <w:b/>
        </w:rPr>
      </w:pPr>
    </w:p>
    <w:p w:rsidR="00F3520C" w:rsidRPr="00C5777F" w:rsidRDefault="00F3520C" w:rsidP="00F3520C">
      <w:pPr>
        <w:jc w:val="center"/>
        <w:rPr>
          <w:b/>
        </w:rPr>
      </w:pPr>
      <w:r w:rsidRPr="00C5777F">
        <w:rPr>
          <w:b/>
        </w:rPr>
        <w:t xml:space="preserve">Klauzula informacyjna dla kandydatów do pracy w </w:t>
      </w:r>
      <w:r>
        <w:rPr>
          <w:b/>
        </w:rPr>
        <w:t>Zakładzie Budżetowym Gospodarki Komunalnej i Mieszkaniowej</w:t>
      </w:r>
      <w:r w:rsidRPr="00C5777F">
        <w:rPr>
          <w:b/>
        </w:rPr>
        <w:t xml:space="preserve"> w Rudzińcu</w:t>
      </w:r>
    </w:p>
    <w:p w:rsidR="00F3520C" w:rsidRDefault="00F3520C" w:rsidP="00F3520C">
      <w:pPr>
        <w:jc w:val="both"/>
      </w:pPr>
      <w: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Dz.U.UE.L.2016.119.1z </w:t>
      </w:r>
      <w:proofErr w:type="spellStart"/>
      <w:r>
        <w:t>późn</w:t>
      </w:r>
      <w:proofErr w:type="spellEnd"/>
      <w:r>
        <w:t>. zm., informujemy, że:</w:t>
      </w:r>
    </w:p>
    <w:p w:rsidR="00F3520C" w:rsidRDefault="00F3520C" w:rsidP="00F3520C">
      <w:pPr>
        <w:jc w:val="both"/>
      </w:pPr>
      <w:r>
        <w:t xml:space="preserve">1)    administratorem    Pana/Pani    danych    osobowych    jest    Zakład Budżetowy Gospodarki Komunalnej i Mieszkaniowej w Rudzińcu,    adres    siedziby: ul. Leśna 6, 44-160 Rudziniec, kontakt mailowy pod adresem: </w:t>
      </w:r>
      <w:hyperlink r:id="rId7" w:history="1">
        <w:r w:rsidRPr="008205D2">
          <w:rPr>
            <w:rStyle w:val="Hipercze"/>
          </w:rPr>
          <w:t>sekretariat@zb.rudziniec.pl</w:t>
        </w:r>
      </w:hyperlink>
      <w:r>
        <w:t>;</w:t>
      </w:r>
    </w:p>
    <w:p w:rsidR="00F3520C" w:rsidRDefault="00F3520C" w:rsidP="00F3520C">
      <w:pPr>
        <w:jc w:val="both"/>
      </w:pPr>
      <w:r>
        <w:t xml:space="preserve">2)  Inspektor  Ochrony  Danych,  z  którym  można  się  skontaktować w  sprawach  ochrony  swoich  danych  osobowych  i  realizacji  swoich  prawe-mail:  inspektor@zb.rudziniec.pl; telefon: 32 2303263;  lub pisemnie na adres naszej siedziby (wskazany w </w:t>
      </w:r>
      <w:proofErr w:type="spellStart"/>
      <w:r>
        <w:t>pkt</w:t>
      </w:r>
      <w:proofErr w:type="spellEnd"/>
      <w:r>
        <w:t xml:space="preserve"> 1);</w:t>
      </w:r>
    </w:p>
    <w:p w:rsidR="00F3520C" w:rsidRDefault="00F3520C" w:rsidP="00F3520C">
      <w:pPr>
        <w:jc w:val="both"/>
      </w:pPr>
      <w:r>
        <w:t>3)  Pana/Pani dane  osobowe  przetwarzane  będą  wyłącznie  dla  celów  związanych  z  rekrutacją.  na podstawie  art.  22</w:t>
      </w:r>
      <w:r>
        <w:rPr>
          <w:rStyle w:val="Odwoanieprzypisudolnego"/>
        </w:rPr>
        <w:footnoteReference w:id="1"/>
      </w:r>
      <w:r>
        <w:t xml:space="preserve"> ustawy  z  dnia  26  czerwca  1974  r.  Kodeks  pracy,  art.  6oraz  art.  7 </w:t>
      </w:r>
      <w:r>
        <w:br/>
        <w:t>w związku z art.11, art. 13, art. 14, art. 15ustawy z dnia 21 listopada 2008 r. o pracownikach samorządowych oraz Pani/Pana zgody na przetwarzanie danych osobowych podanych dobrowolnie(podstawa z art. 6 ust. 1 lit. a i c RODO1);</w:t>
      </w:r>
    </w:p>
    <w:p w:rsidR="00F3520C" w:rsidRDefault="00F3520C" w:rsidP="00F3520C">
      <w:pPr>
        <w:jc w:val="both"/>
      </w:pPr>
      <w:r>
        <w:t>4)  Pani/Pana  dane  osobowe  nie  będą  przekazywane  innym  podmiotom,  z  wyjątkiem  podmiotów uprawnionych do ich przetwarzania na podstawie przepisów prawa;</w:t>
      </w:r>
    </w:p>
    <w:p w:rsidR="00F3520C" w:rsidRDefault="00F3520C" w:rsidP="00F3520C">
      <w:pPr>
        <w:jc w:val="both"/>
      </w:pPr>
      <w:r>
        <w:t>5)  Pana/Pani  dane  osobowe  nie  będą  przekazywane  do  państwa  trzeciego  ani  organizacji międzynarodowej;</w:t>
      </w:r>
    </w:p>
    <w:p w:rsidR="00F3520C" w:rsidRDefault="00F3520C" w:rsidP="00F3520C">
      <w:pPr>
        <w:jc w:val="both"/>
      </w:pPr>
      <w:r>
        <w:t>6)  posiada Pan/Pani prawo do żądania od administratora dostępu do swoich danych osobowych, ich sprostowania, usunięcia, jeżeli zachodzą okoliczności wymienione w art. 17 ust. 1 i przetwarzanie nie jest niezbędne w zakresach wyszczególnionych w art. 17 ust. 3 w/w rozporządzenia lub ograniczenia przetwarzania  oraz  prawo  do  wniesienia  sprzeciwu  wobec  przetwarzania,  prawo  do  przenoszenia danych, a także prawo do cofnięcia zgody w dowolnym momencie bez wpływu na zgodność z prawem przetwarzania, którego dokonano na podstawie zgody przed jej cofnięciem;</w:t>
      </w:r>
    </w:p>
    <w:p w:rsidR="00F3520C" w:rsidRDefault="00F3520C" w:rsidP="00F3520C">
      <w:pPr>
        <w:jc w:val="both"/>
      </w:pPr>
      <w:r>
        <w:t>7) posiada Pan/Pani prawo wniesienia skargi do organu nadzorczego, którym w Polsce jest Prezes Urzędu  Ochrony  Danych  Osobowych,  gdy  uznasz,  że  przetwarzanie  Twoich  danych  osobowych narusza przepisy rozporządzenia wskazanego na wstępie;</w:t>
      </w:r>
    </w:p>
    <w:p w:rsidR="00F3520C" w:rsidRDefault="00F3520C" w:rsidP="00F3520C">
      <w:pPr>
        <w:jc w:val="both"/>
      </w:pPr>
      <w:r>
        <w:t xml:space="preserve">8) Podanie przez Pana/Panią danych wynikających z w/w przepisów jest  wymogiem  ustawowym. </w:t>
      </w:r>
      <w:r>
        <w:br/>
        <w:t>W przypadku, niepodania danych, nie będziemy mogli zrealizować zadania ustawowego, co może skutkować konsekwencjami przewidzianymi przepisami prawa. Konsekwencją niepodania danych jest niezakwalifikowanie kandydata do kolejnego etapu postępowania konkursowego;</w:t>
      </w:r>
    </w:p>
    <w:p w:rsidR="00F3520C" w:rsidRDefault="00F3520C" w:rsidP="00F3520C">
      <w:pPr>
        <w:jc w:val="both"/>
      </w:pPr>
      <w:r>
        <w:t xml:space="preserve"> 9)  decyzje  podejmowane  wobec  Pana/Pani  danych  osobowych  nie  będą  podejmowanie </w:t>
      </w:r>
      <w:r>
        <w:br/>
        <w:t>w sposób zautomatyzowany, w tym nie będą podlegały profilowaniu.</w:t>
      </w:r>
    </w:p>
    <w:p w:rsidR="00F3520C" w:rsidRDefault="00F3520C"/>
    <w:p w:rsidR="006468A6" w:rsidRDefault="006468A6"/>
    <w:sectPr w:rsidR="006468A6" w:rsidSect="00B9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635" w:rsidRDefault="00764635" w:rsidP="00F3520C">
      <w:r>
        <w:separator/>
      </w:r>
    </w:p>
  </w:endnote>
  <w:endnote w:type="continuationSeparator" w:id="0">
    <w:p w:rsidR="00764635" w:rsidRDefault="00764635" w:rsidP="00F35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635" w:rsidRDefault="00764635" w:rsidP="00F3520C">
      <w:r>
        <w:separator/>
      </w:r>
    </w:p>
  </w:footnote>
  <w:footnote w:type="continuationSeparator" w:id="0">
    <w:p w:rsidR="00764635" w:rsidRDefault="00764635" w:rsidP="00F3520C">
      <w:r>
        <w:continuationSeparator/>
      </w:r>
    </w:p>
  </w:footnote>
  <w:footnote w:id="1">
    <w:p w:rsidR="00764635" w:rsidRDefault="00764635" w:rsidP="00F3520C">
      <w:pPr>
        <w:jc w:val="both"/>
      </w:pPr>
      <w:r>
        <w:rPr>
          <w:rStyle w:val="Odwoanieprzypisudolnego"/>
        </w:rPr>
        <w:footnoteRef/>
      </w:r>
      <w:r>
        <w:t xml:space="preserve"> </w:t>
      </w:r>
      <w:r w:rsidRPr="006865C3">
        <w:rPr>
          <w:sz w:val="16"/>
        </w:rPr>
        <w:t xml:space="preserve">Rozporządzenie Parlamentu  Europejskiego  i  Rady  (UE)  2016/679  z  dnia  27  kwietnia  2016  r.  </w:t>
      </w:r>
      <w:r w:rsidRPr="006865C3">
        <w:rPr>
          <w:sz w:val="16"/>
        </w:rPr>
        <w:br/>
        <w:t>w  sprawie ochrony osób fizycznych w związku z przetwarzaniem danych osobowych i w sprawie swobodnego przepływu takich  danych  oraz  uchylenia  dyrektywy  95/46/WE  (ogólnego  rozporządzenia  o  ochronie  danych), Dz.U.UE.L.2016.119.1</w:t>
      </w:r>
    </w:p>
    <w:p w:rsidR="00764635" w:rsidRDefault="00764635" w:rsidP="00F3520C">
      <w:pPr>
        <w:pStyle w:val="Tekstprzypisudolnego"/>
      </w:pPr>
    </w:p>
    <w:p w:rsidR="00764635" w:rsidRDefault="00764635" w:rsidP="00F3520C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7B2770"/>
    <w:multiLevelType w:val="multilevel"/>
    <w:tmpl w:val="54AA52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816667E"/>
    <w:multiLevelType w:val="hybridMultilevel"/>
    <w:tmpl w:val="83CA4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C2BD9"/>
    <w:multiLevelType w:val="hybridMultilevel"/>
    <w:tmpl w:val="102CA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12C6F"/>
    <w:multiLevelType w:val="hybridMultilevel"/>
    <w:tmpl w:val="B73E6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7130D"/>
    <w:multiLevelType w:val="hybridMultilevel"/>
    <w:tmpl w:val="364ED44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EC2"/>
    <w:rsid w:val="00076EC2"/>
    <w:rsid w:val="000A0D91"/>
    <w:rsid w:val="00165248"/>
    <w:rsid w:val="00165519"/>
    <w:rsid w:val="00420929"/>
    <w:rsid w:val="00446360"/>
    <w:rsid w:val="004C1F82"/>
    <w:rsid w:val="006468A6"/>
    <w:rsid w:val="00672E02"/>
    <w:rsid w:val="00720CE9"/>
    <w:rsid w:val="00764635"/>
    <w:rsid w:val="007852E4"/>
    <w:rsid w:val="007F23F8"/>
    <w:rsid w:val="0090007A"/>
    <w:rsid w:val="009B16BA"/>
    <w:rsid w:val="00A84834"/>
    <w:rsid w:val="00A850BB"/>
    <w:rsid w:val="00B1670F"/>
    <w:rsid w:val="00B34658"/>
    <w:rsid w:val="00B80B29"/>
    <w:rsid w:val="00B9465B"/>
    <w:rsid w:val="00D4378B"/>
    <w:rsid w:val="00DD15D5"/>
    <w:rsid w:val="00EB1BD5"/>
    <w:rsid w:val="00ED2028"/>
    <w:rsid w:val="00F3520C"/>
    <w:rsid w:val="00F47E33"/>
    <w:rsid w:val="00FE5461"/>
    <w:rsid w:val="00FF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E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76EC2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76EC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76EC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76EC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20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2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520C"/>
    <w:rPr>
      <w:vertAlign w:val="superscript"/>
    </w:rPr>
  </w:style>
  <w:style w:type="paragraph" w:customStyle="1" w:styleId="normal">
    <w:name w:val="normal"/>
    <w:rsid w:val="00F3520C"/>
    <w:pPr>
      <w:spacing w:after="0"/>
    </w:pPr>
    <w:rPr>
      <w:rFonts w:ascii="Arial" w:eastAsia="Arial" w:hAnsi="Arial" w:cs="Arial"/>
      <w:lang w:eastAsia="pl-PL"/>
    </w:rPr>
  </w:style>
  <w:style w:type="paragraph" w:customStyle="1" w:styleId="Standard">
    <w:name w:val="Standard"/>
    <w:rsid w:val="00DD15D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zb.rudzi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1874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MRUK</dc:creator>
  <cp:lastModifiedBy>Urszula Stypa</cp:lastModifiedBy>
  <cp:revision>2</cp:revision>
  <cp:lastPrinted>2024-01-04T16:01:00Z</cp:lastPrinted>
  <dcterms:created xsi:type="dcterms:W3CDTF">2024-01-05T09:05:00Z</dcterms:created>
  <dcterms:modified xsi:type="dcterms:W3CDTF">2024-01-05T09:05:00Z</dcterms:modified>
</cp:coreProperties>
</file>